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7FE6F" w14:textId="77777777" w:rsidR="00000000" w:rsidRDefault="00701A13">
      <w:pPr>
        <w:jc w:val="center"/>
        <w:rPr>
          <w:b/>
          <w:sz w:val="32"/>
          <w:szCs w:val="32"/>
        </w:rPr>
      </w:pPr>
      <w:bookmarkStart w:id="0" w:name="_GoBack"/>
      <w:bookmarkEnd w:id="0"/>
      <w:r>
        <w:rPr>
          <w:b/>
        </w:rPr>
        <w:t>Corn Allergy</w:t>
      </w:r>
      <w:r>
        <w:rPr>
          <w:b/>
          <w:sz w:val="32"/>
          <w:szCs w:val="32"/>
        </w:rPr>
        <w:t xml:space="preserve"> </w:t>
      </w:r>
    </w:p>
    <w:p w14:paraId="70F8D591" w14:textId="77777777" w:rsidR="00000000" w:rsidRDefault="00701A13">
      <w:pPr>
        <w:rPr>
          <w:sz w:val="22"/>
          <w:szCs w:val="22"/>
        </w:rPr>
      </w:pPr>
      <w:r>
        <w:rPr>
          <w:sz w:val="22"/>
          <w:szCs w:val="22"/>
        </w:rPr>
        <w:t xml:space="preserve">Many patients (or their families) with corn allergies tend to have or have a predisposition to the following: </w:t>
      </w:r>
    </w:p>
    <w:p w14:paraId="15261596" w14:textId="77777777" w:rsidR="00000000" w:rsidRDefault="00701A13">
      <w:pPr>
        <w:numPr>
          <w:ilvl w:val="0"/>
          <w:numId w:val="1"/>
        </w:numPr>
        <w:rPr>
          <w:sz w:val="22"/>
          <w:szCs w:val="22"/>
        </w:rPr>
      </w:pPr>
      <w:r>
        <w:rPr>
          <w:sz w:val="22"/>
          <w:szCs w:val="22"/>
        </w:rPr>
        <w:t>Diabetes.</w:t>
      </w:r>
    </w:p>
    <w:p w14:paraId="7116E359" w14:textId="77777777" w:rsidR="00000000" w:rsidRDefault="00701A13">
      <w:pPr>
        <w:numPr>
          <w:ilvl w:val="0"/>
          <w:numId w:val="1"/>
        </w:numPr>
        <w:rPr>
          <w:sz w:val="22"/>
          <w:szCs w:val="22"/>
        </w:rPr>
      </w:pPr>
      <w:r>
        <w:rPr>
          <w:sz w:val="22"/>
          <w:szCs w:val="22"/>
        </w:rPr>
        <w:t>Big joint arthritis (hip or knee replacements).</w:t>
      </w:r>
    </w:p>
    <w:p w14:paraId="161CAE98" w14:textId="77777777" w:rsidR="00000000" w:rsidRDefault="00701A13">
      <w:pPr>
        <w:numPr>
          <w:ilvl w:val="0"/>
          <w:numId w:val="1"/>
        </w:numPr>
        <w:rPr>
          <w:sz w:val="22"/>
          <w:szCs w:val="22"/>
        </w:rPr>
      </w:pPr>
      <w:r>
        <w:rPr>
          <w:sz w:val="22"/>
          <w:szCs w:val="22"/>
        </w:rPr>
        <w:t>Asthma.</w:t>
      </w:r>
    </w:p>
    <w:p w14:paraId="6562A800" w14:textId="77777777" w:rsidR="00000000" w:rsidRDefault="00701A13">
      <w:pPr>
        <w:numPr>
          <w:ilvl w:val="0"/>
          <w:numId w:val="1"/>
        </w:numPr>
        <w:rPr>
          <w:sz w:val="22"/>
          <w:szCs w:val="22"/>
        </w:rPr>
      </w:pPr>
      <w:r>
        <w:rPr>
          <w:sz w:val="22"/>
          <w:szCs w:val="22"/>
        </w:rPr>
        <w:t xml:space="preserve">Airborne allergies. </w:t>
      </w:r>
    </w:p>
    <w:p w14:paraId="14D3FD57" w14:textId="77777777" w:rsidR="00000000" w:rsidRDefault="00701A13">
      <w:pPr>
        <w:numPr>
          <w:ilvl w:val="0"/>
          <w:numId w:val="1"/>
        </w:numPr>
        <w:rPr>
          <w:sz w:val="22"/>
          <w:szCs w:val="22"/>
        </w:rPr>
      </w:pPr>
      <w:r>
        <w:rPr>
          <w:sz w:val="22"/>
          <w:szCs w:val="22"/>
        </w:rPr>
        <w:t xml:space="preserve">Stroke. </w:t>
      </w:r>
    </w:p>
    <w:p w14:paraId="23AAB751" w14:textId="77777777" w:rsidR="00000000" w:rsidRDefault="00701A13">
      <w:pPr>
        <w:rPr>
          <w:sz w:val="22"/>
          <w:szCs w:val="22"/>
        </w:rPr>
      </w:pPr>
      <w:r>
        <w:rPr>
          <w:sz w:val="22"/>
          <w:szCs w:val="22"/>
        </w:rPr>
        <w:t>Corn is in many food items, often i</w:t>
      </w:r>
      <w:r>
        <w:rPr>
          <w:sz w:val="22"/>
          <w:szCs w:val="22"/>
        </w:rPr>
        <w:t>n the form of corn syrup! This is an allergy that will take practice to learn what foods to avoid. It is very important to read all labels. Actually by avoiding corn you will eliminate many of the typically unhealthy things in the Standard American Diet (S</w:t>
      </w:r>
      <w:r>
        <w:rPr>
          <w:sz w:val="22"/>
          <w:szCs w:val="22"/>
        </w:rPr>
        <w:t>.A.D.).</w:t>
      </w:r>
    </w:p>
    <w:p w14:paraId="6747678E" w14:textId="77777777" w:rsidR="00000000" w:rsidRDefault="00701A13">
      <w:pPr>
        <w:rPr>
          <w:b/>
          <w:bCs/>
          <w:sz w:val="22"/>
          <w:szCs w:val="22"/>
        </w:rPr>
      </w:pPr>
      <w:r>
        <w:rPr>
          <w:b/>
          <w:bCs/>
          <w:sz w:val="22"/>
          <w:szCs w:val="22"/>
        </w:rPr>
        <w:t>Avoid:</w:t>
      </w:r>
    </w:p>
    <w:p w14:paraId="395C9737" w14:textId="77777777" w:rsidR="00000000" w:rsidRDefault="00701A13">
      <w:pPr>
        <w:rPr>
          <w:b/>
          <w:bCs/>
          <w:sz w:val="22"/>
          <w:szCs w:val="22"/>
        </w:rPr>
      </w:pPr>
      <w:r>
        <w:rPr>
          <w:b/>
          <w:bCs/>
          <w:sz w:val="22"/>
          <w:szCs w:val="22"/>
        </w:rPr>
        <w:t>Corn</w:t>
      </w:r>
    </w:p>
    <w:p w14:paraId="3021F0A6" w14:textId="77777777" w:rsidR="00000000" w:rsidRDefault="00701A13">
      <w:pPr>
        <w:numPr>
          <w:ilvl w:val="0"/>
          <w:numId w:val="2"/>
        </w:numPr>
        <w:rPr>
          <w:sz w:val="22"/>
          <w:szCs w:val="22"/>
        </w:rPr>
      </w:pPr>
      <w:r>
        <w:rPr>
          <w:sz w:val="22"/>
          <w:szCs w:val="22"/>
        </w:rPr>
        <w:t>Corn bread or any multi-grain bread</w:t>
      </w:r>
    </w:p>
    <w:p w14:paraId="2119D7B7" w14:textId="77777777" w:rsidR="00000000" w:rsidRDefault="00701A13">
      <w:pPr>
        <w:numPr>
          <w:ilvl w:val="0"/>
          <w:numId w:val="2"/>
        </w:numPr>
        <w:rPr>
          <w:sz w:val="22"/>
          <w:szCs w:val="22"/>
        </w:rPr>
      </w:pPr>
      <w:r>
        <w:rPr>
          <w:sz w:val="22"/>
          <w:szCs w:val="22"/>
        </w:rPr>
        <w:t>Read the label of all dry cereals carefully</w:t>
      </w:r>
    </w:p>
    <w:p w14:paraId="77753EED" w14:textId="77777777" w:rsidR="00000000" w:rsidRDefault="00701A13">
      <w:pPr>
        <w:numPr>
          <w:ilvl w:val="0"/>
          <w:numId w:val="2"/>
        </w:numPr>
        <w:rPr>
          <w:sz w:val="22"/>
          <w:szCs w:val="22"/>
        </w:rPr>
      </w:pPr>
      <w:r>
        <w:rPr>
          <w:sz w:val="22"/>
          <w:szCs w:val="22"/>
        </w:rPr>
        <w:t>Mexican foods- corn chips, taco shells, nachos, corn tortillas</w:t>
      </w:r>
    </w:p>
    <w:p w14:paraId="67FBF3D2" w14:textId="77777777" w:rsidR="00000000" w:rsidRDefault="00701A13">
      <w:pPr>
        <w:numPr>
          <w:ilvl w:val="0"/>
          <w:numId w:val="2"/>
        </w:numPr>
        <w:rPr>
          <w:sz w:val="22"/>
          <w:szCs w:val="22"/>
        </w:rPr>
      </w:pPr>
      <w:r>
        <w:rPr>
          <w:sz w:val="22"/>
          <w:szCs w:val="22"/>
        </w:rPr>
        <w:t>Popcorn, grits, hominy, masa</w:t>
      </w:r>
    </w:p>
    <w:p w14:paraId="47C5A484" w14:textId="77777777" w:rsidR="00000000" w:rsidRDefault="00701A13">
      <w:pPr>
        <w:numPr>
          <w:ilvl w:val="0"/>
          <w:numId w:val="2"/>
        </w:numPr>
        <w:rPr>
          <w:sz w:val="22"/>
          <w:szCs w:val="22"/>
        </w:rPr>
      </w:pPr>
      <w:r>
        <w:rPr>
          <w:sz w:val="22"/>
          <w:szCs w:val="22"/>
        </w:rPr>
        <w:t>Corn-on-the-cob, creamed corn, whole kernel</w:t>
      </w:r>
    </w:p>
    <w:p w14:paraId="04454502" w14:textId="77777777" w:rsidR="00000000" w:rsidRDefault="00701A13">
      <w:pPr>
        <w:numPr>
          <w:ilvl w:val="0"/>
          <w:numId w:val="2"/>
        </w:numPr>
        <w:rPr>
          <w:sz w:val="22"/>
          <w:szCs w:val="22"/>
        </w:rPr>
      </w:pPr>
      <w:r>
        <w:rPr>
          <w:sz w:val="22"/>
          <w:szCs w:val="22"/>
        </w:rPr>
        <w:t>Hush puppies</w:t>
      </w:r>
    </w:p>
    <w:p w14:paraId="7075042A" w14:textId="77777777" w:rsidR="00000000" w:rsidRDefault="00701A13">
      <w:pPr>
        <w:rPr>
          <w:b/>
          <w:bCs/>
          <w:sz w:val="22"/>
          <w:szCs w:val="22"/>
        </w:rPr>
      </w:pPr>
      <w:r>
        <w:rPr>
          <w:b/>
          <w:bCs/>
          <w:sz w:val="22"/>
          <w:szCs w:val="22"/>
        </w:rPr>
        <w:t>Corn Oi</w:t>
      </w:r>
      <w:r>
        <w:rPr>
          <w:b/>
          <w:bCs/>
          <w:sz w:val="22"/>
          <w:szCs w:val="22"/>
        </w:rPr>
        <w:t>l</w:t>
      </w:r>
    </w:p>
    <w:p w14:paraId="542DA010" w14:textId="77777777" w:rsidR="00000000" w:rsidRDefault="00701A13">
      <w:pPr>
        <w:numPr>
          <w:ilvl w:val="0"/>
          <w:numId w:val="3"/>
        </w:numPr>
        <w:rPr>
          <w:sz w:val="22"/>
          <w:szCs w:val="22"/>
        </w:rPr>
      </w:pPr>
      <w:r>
        <w:rPr>
          <w:sz w:val="22"/>
          <w:szCs w:val="22"/>
        </w:rPr>
        <w:t>Check all baked goods-sometimes called vegetable oil</w:t>
      </w:r>
    </w:p>
    <w:p w14:paraId="756279B9" w14:textId="77777777" w:rsidR="00000000" w:rsidRDefault="00701A13">
      <w:pPr>
        <w:numPr>
          <w:ilvl w:val="0"/>
          <w:numId w:val="3"/>
        </w:numPr>
        <w:rPr>
          <w:sz w:val="22"/>
          <w:szCs w:val="22"/>
        </w:rPr>
      </w:pPr>
      <w:r>
        <w:rPr>
          <w:sz w:val="22"/>
          <w:szCs w:val="22"/>
        </w:rPr>
        <w:t>Some shortenings (Spectrum non-hydrogenated is OK)</w:t>
      </w:r>
    </w:p>
    <w:p w14:paraId="5DE4AE55" w14:textId="77777777" w:rsidR="00000000" w:rsidRDefault="00701A13">
      <w:pPr>
        <w:numPr>
          <w:ilvl w:val="0"/>
          <w:numId w:val="3"/>
        </w:numPr>
        <w:rPr>
          <w:sz w:val="22"/>
          <w:szCs w:val="22"/>
        </w:rPr>
      </w:pPr>
      <w:r>
        <w:rPr>
          <w:sz w:val="22"/>
          <w:szCs w:val="22"/>
        </w:rPr>
        <w:t>Sauteed foods</w:t>
      </w:r>
    </w:p>
    <w:p w14:paraId="2900E419" w14:textId="77777777" w:rsidR="00000000" w:rsidRDefault="00701A13">
      <w:pPr>
        <w:numPr>
          <w:ilvl w:val="0"/>
          <w:numId w:val="3"/>
        </w:numPr>
        <w:rPr>
          <w:sz w:val="22"/>
          <w:szCs w:val="22"/>
        </w:rPr>
      </w:pPr>
      <w:r>
        <w:rPr>
          <w:sz w:val="22"/>
          <w:szCs w:val="22"/>
        </w:rPr>
        <w:t>Non-stick sprays (Pam)</w:t>
      </w:r>
    </w:p>
    <w:p w14:paraId="223B582B" w14:textId="77777777" w:rsidR="00000000" w:rsidRDefault="00701A13">
      <w:pPr>
        <w:numPr>
          <w:ilvl w:val="0"/>
          <w:numId w:val="3"/>
        </w:numPr>
        <w:rPr>
          <w:sz w:val="22"/>
          <w:szCs w:val="22"/>
        </w:rPr>
      </w:pPr>
      <w:r>
        <w:rPr>
          <w:sz w:val="22"/>
          <w:szCs w:val="22"/>
        </w:rPr>
        <w:t>Some crackers</w:t>
      </w:r>
    </w:p>
    <w:p w14:paraId="59B22F3A" w14:textId="77777777" w:rsidR="00000000" w:rsidRDefault="00701A13">
      <w:pPr>
        <w:numPr>
          <w:ilvl w:val="0"/>
          <w:numId w:val="3"/>
        </w:numPr>
        <w:rPr>
          <w:sz w:val="22"/>
          <w:szCs w:val="22"/>
        </w:rPr>
      </w:pPr>
      <w:r>
        <w:rPr>
          <w:sz w:val="22"/>
          <w:szCs w:val="22"/>
        </w:rPr>
        <w:t>Margarines (any reasons to avoid hydrogenated fats is a good one!)</w:t>
      </w:r>
    </w:p>
    <w:p w14:paraId="23CABA76" w14:textId="77777777" w:rsidR="00000000" w:rsidRDefault="00701A13">
      <w:pPr>
        <w:rPr>
          <w:b/>
          <w:bCs/>
          <w:sz w:val="22"/>
          <w:szCs w:val="22"/>
        </w:rPr>
      </w:pPr>
      <w:r>
        <w:rPr>
          <w:b/>
          <w:bCs/>
          <w:sz w:val="22"/>
          <w:szCs w:val="22"/>
        </w:rPr>
        <w:t>Corn Starch</w:t>
      </w:r>
    </w:p>
    <w:p w14:paraId="335FF40B" w14:textId="77777777" w:rsidR="00000000" w:rsidRDefault="00701A13">
      <w:pPr>
        <w:numPr>
          <w:ilvl w:val="0"/>
          <w:numId w:val="4"/>
        </w:numPr>
        <w:rPr>
          <w:sz w:val="22"/>
          <w:szCs w:val="22"/>
        </w:rPr>
      </w:pPr>
      <w:r>
        <w:rPr>
          <w:sz w:val="22"/>
          <w:szCs w:val="22"/>
        </w:rPr>
        <w:t>Most commercial pudd</w:t>
      </w:r>
      <w:r>
        <w:rPr>
          <w:sz w:val="22"/>
          <w:szCs w:val="22"/>
        </w:rPr>
        <w:t>ings</w:t>
      </w:r>
    </w:p>
    <w:p w14:paraId="03222629" w14:textId="77777777" w:rsidR="00000000" w:rsidRDefault="00701A13">
      <w:pPr>
        <w:numPr>
          <w:ilvl w:val="0"/>
          <w:numId w:val="4"/>
        </w:numPr>
        <w:rPr>
          <w:sz w:val="22"/>
          <w:szCs w:val="22"/>
        </w:rPr>
      </w:pPr>
      <w:r>
        <w:rPr>
          <w:sz w:val="22"/>
          <w:szCs w:val="22"/>
        </w:rPr>
        <w:t>Chinese foods-as a thickener</w:t>
      </w:r>
    </w:p>
    <w:p w14:paraId="501EB667" w14:textId="77777777" w:rsidR="00000000" w:rsidRDefault="00701A13">
      <w:pPr>
        <w:numPr>
          <w:ilvl w:val="0"/>
          <w:numId w:val="4"/>
        </w:numPr>
        <w:rPr>
          <w:sz w:val="22"/>
          <w:szCs w:val="22"/>
        </w:rPr>
      </w:pPr>
      <w:r>
        <w:rPr>
          <w:sz w:val="22"/>
          <w:szCs w:val="22"/>
        </w:rPr>
        <w:t>Japanese tempura is often cornstarch based</w:t>
      </w:r>
    </w:p>
    <w:p w14:paraId="45488083" w14:textId="77777777" w:rsidR="00000000" w:rsidRDefault="00701A13">
      <w:pPr>
        <w:numPr>
          <w:ilvl w:val="0"/>
          <w:numId w:val="4"/>
        </w:numPr>
        <w:rPr>
          <w:sz w:val="22"/>
          <w:szCs w:val="22"/>
        </w:rPr>
      </w:pPr>
      <w:r>
        <w:rPr>
          <w:sz w:val="22"/>
          <w:szCs w:val="22"/>
        </w:rPr>
        <w:t>Some baked products- check baking powder for 'cereal' additives (Featherweight or Hain group is OK)</w:t>
      </w:r>
    </w:p>
    <w:p w14:paraId="0976EC12" w14:textId="77777777" w:rsidR="00000000" w:rsidRDefault="00701A13">
      <w:pPr>
        <w:numPr>
          <w:ilvl w:val="0"/>
          <w:numId w:val="4"/>
        </w:numPr>
        <w:rPr>
          <w:sz w:val="22"/>
          <w:szCs w:val="22"/>
        </w:rPr>
      </w:pPr>
      <w:r>
        <w:rPr>
          <w:sz w:val="22"/>
          <w:szCs w:val="22"/>
        </w:rPr>
        <w:t>Many cosmetics including baby powder and lip stick</w:t>
      </w:r>
    </w:p>
    <w:p w14:paraId="324B3725" w14:textId="77777777" w:rsidR="00000000" w:rsidRDefault="00701A13">
      <w:pPr>
        <w:rPr>
          <w:b/>
          <w:bCs/>
          <w:sz w:val="22"/>
          <w:szCs w:val="22"/>
        </w:rPr>
      </w:pPr>
      <w:r>
        <w:rPr>
          <w:b/>
          <w:bCs/>
          <w:sz w:val="22"/>
          <w:szCs w:val="22"/>
        </w:rPr>
        <w:t xml:space="preserve">Corn Syrup or High Fructose </w:t>
      </w:r>
      <w:r>
        <w:rPr>
          <w:b/>
          <w:bCs/>
          <w:sz w:val="22"/>
          <w:szCs w:val="22"/>
        </w:rPr>
        <w:t>Corn Syrup</w:t>
      </w:r>
    </w:p>
    <w:p w14:paraId="0A8F60A9" w14:textId="77777777" w:rsidR="00000000" w:rsidRDefault="00701A13">
      <w:pPr>
        <w:numPr>
          <w:ilvl w:val="0"/>
          <w:numId w:val="5"/>
        </w:numPr>
        <w:rPr>
          <w:sz w:val="22"/>
          <w:szCs w:val="22"/>
        </w:rPr>
      </w:pPr>
      <w:r>
        <w:rPr>
          <w:sz w:val="22"/>
          <w:szCs w:val="22"/>
        </w:rPr>
        <w:t>Soft drinks</w:t>
      </w:r>
    </w:p>
    <w:p w14:paraId="397BDB2F" w14:textId="77777777" w:rsidR="00000000" w:rsidRDefault="00701A13">
      <w:pPr>
        <w:numPr>
          <w:ilvl w:val="0"/>
          <w:numId w:val="5"/>
        </w:numPr>
        <w:rPr>
          <w:sz w:val="22"/>
          <w:szCs w:val="22"/>
        </w:rPr>
      </w:pPr>
      <w:r>
        <w:rPr>
          <w:sz w:val="22"/>
          <w:szCs w:val="22"/>
        </w:rPr>
        <w:t>Most bread, crackers, croutons, cookies (may also be called modified food starch)</w:t>
      </w:r>
    </w:p>
    <w:p w14:paraId="5F945EDB" w14:textId="77777777" w:rsidR="00000000" w:rsidRDefault="00701A13">
      <w:pPr>
        <w:numPr>
          <w:ilvl w:val="0"/>
          <w:numId w:val="5"/>
        </w:numPr>
        <w:rPr>
          <w:sz w:val="22"/>
          <w:szCs w:val="22"/>
        </w:rPr>
      </w:pPr>
      <w:r>
        <w:rPr>
          <w:sz w:val="22"/>
          <w:szCs w:val="22"/>
        </w:rPr>
        <w:t>Many dry cereals</w:t>
      </w:r>
    </w:p>
    <w:p w14:paraId="5A07EE05" w14:textId="77777777" w:rsidR="00000000" w:rsidRDefault="00701A13">
      <w:pPr>
        <w:numPr>
          <w:ilvl w:val="0"/>
          <w:numId w:val="5"/>
        </w:numPr>
        <w:rPr>
          <w:sz w:val="22"/>
          <w:szCs w:val="22"/>
        </w:rPr>
      </w:pPr>
      <w:r>
        <w:rPr>
          <w:sz w:val="22"/>
          <w:szCs w:val="22"/>
        </w:rPr>
        <w:t>Many pre-made desserts including ice cream</w:t>
      </w:r>
    </w:p>
    <w:p w14:paraId="7D431652" w14:textId="77777777" w:rsidR="00000000" w:rsidRDefault="00701A13">
      <w:pPr>
        <w:numPr>
          <w:ilvl w:val="0"/>
          <w:numId w:val="5"/>
        </w:numPr>
        <w:rPr>
          <w:sz w:val="22"/>
          <w:szCs w:val="22"/>
        </w:rPr>
      </w:pPr>
      <w:r>
        <w:rPr>
          <w:sz w:val="22"/>
          <w:szCs w:val="22"/>
        </w:rPr>
        <w:t>Jams, jellies, and peanut butter</w:t>
      </w:r>
    </w:p>
    <w:p w14:paraId="11BC4632" w14:textId="77777777" w:rsidR="00000000" w:rsidRDefault="00701A13">
      <w:pPr>
        <w:numPr>
          <w:ilvl w:val="0"/>
          <w:numId w:val="5"/>
        </w:numPr>
        <w:rPr>
          <w:sz w:val="22"/>
          <w:szCs w:val="22"/>
        </w:rPr>
      </w:pPr>
      <w:r>
        <w:rPr>
          <w:sz w:val="22"/>
          <w:szCs w:val="22"/>
        </w:rPr>
        <w:t>Some salad dressings</w:t>
      </w:r>
    </w:p>
    <w:p w14:paraId="7EDDB01F" w14:textId="77777777" w:rsidR="00000000" w:rsidRDefault="00701A13">
      <w:pPr>
        <w:numPr>
          <w:ilvl w:val="0"/>
          <w:numId w:val="5"/>
        </w:numPr>
        <w:rPr>
          <w:sz w:val="22"/>
          <w:szCs w:val="22"/>
        </w:rPr>
      </w:pPr>
      <w:r>
        <w:rPr>
          <w:sz w:val="22"/>
          <w:szCs w:val="22"/>
        </w:rPr>
        <w:t>Catsup, pickles, relish, spaghetti sa</w:t>
      </w:r>
      <w:r>
        <w:rPr>
          <w:sz w:val="22"/>
          <w:szCs w:val="22"/>
        </w:rPr>
        <w:t>uces, and most barbeque sauces</w:t>
      </w:r>
    </w:p>
    <w:p w14:paraId="19BA8BCD" w14:textId="77777777" w:rsidR="00000000" w:rsidRDefault="00701A13">
      <w:pPr>
        <w:numPr>
          <w:ilvl w:val="0"/>
          <w:numId w:val="5"/>
        </w:numPr>
        <w:rPr>
          <w:sz w:val="22"/>
          <w:szCs w:val="22"/>
        </w:rPr>
      </w:pPr>
      <w:r>
        <w:rPr>
          <w:sz w:val="22"/>
          <w:szCs w:val="22"/>
        </w:rPr>
        <w:t>Most candies, mints, and chewing gum</w:t>
      </w:r>
    </w:p>
    <w:p w14:paraId="2491F8BD" w14:textId="77777777" w:rsidR="00000000" w:rsidRDefault="00701A13">
      <w:pPr>
        <w:numPr>
          <w:ilvl w:val="0"/>
          <w:numId w:val="5"/>
        </w:numPr>
        <w:rPr>
          <w:sz w:val="22"/>
          <w:szCs w:val="22"/>
        </w:rPr>
      </w:pPr>
      <w:r>
        <w:rPr>
          <w:sz w:val="22"/>
          <w:szCs w:val="22"/>
        </w:rPr>
        <w:t>Chinese sauces- mandarin orange sauce, oyster sauce, duck sauce</w:t>
      </w:r>
    </w:p>
    <w:p w14:paraId="0F002628" w14:textId="77777777" w:rsidR="00000000" w:rsidRDefault="00701A13">
      <w:pPr>
        <w:numPr>
          <w:ilvl w:val="0"/>
          <w:numId w:val="5"/>
        </w:numPr>
        <w:rPr>
          <w:sz w:val="22"/>
          <w:szCs w:val="22"/>
        </w:rPr>
      </w:pPr>
      <w:r>
        <w:rPr>
          <w:sz w:val="22"/>
          <w:szCs w:val="22"/>
        </w:rPr>
        <w:t>Canned fruit, especially pie fillings</w:t>
      </w:r>
    </w:p>
    <w:p w14:paraId="13C4888D" w14:textId="77777777" w:rsidR="00000000" w:rsidRDefault="00701A13">
      <w:pPr>
        <w:numPr>
          <w:ilvl w:val="0"/>
          <w:numId w:val="5"/>
        </w:numPr>
        <w:rPr>
          <w:sz w:val="22"/>
          <w:szCs w:val="22"/>
        </w:rPr>
      </w:pPr>
      <w:r>
        <w:rPr>
          <w:sz w:val="22"/>
          <w:szCs w:val="22"/>
        </w:rPr>
        <w:t>Most yogurt</w:t>
      </w:r>
    </w:p>
    <w:p w14:paraId="75B74FA7" w14:textId="77777777" w:rsidR="00000000" w:rsidRDefault="00701A13">
      <w:pPr>
        <w:numPr>
          <w:ilvl w:val="0"/>
          <w:numId w:val="5"/>
        </w:numPr>
        <w:rPr>
          <w:sz w:val="22"/>
          <w:szCs w:val="22"/>
        </w:rPr>
      </w:pPr>
      <w:r>
        <w:rPr>
          <w:sz w:val="22"/>
          <w:szCs w:val="22"/>
        </w:rPr>
        <w:t>Processed meats including hot dogs</w:t>
      </w:r>
    </w:p>
    <w:p w14:paraId="1477AFFC" w14:textId="77777777" w:rsidR="00000000" w:rsidRDefault="00701A13">
      <w:pPr>
        <w:numPr>
          <w:ilvl w:val="0"/>
          <w:numId w:val="5"/>
        </w:numPr>
        <w:rPr>
          <w:sz w:val="22"/>
          <w:szCs w:val="22"/>
        </w:rPr>
      </w:pPr>
      <w:r>
        <w:rPr>
          <w:sz w:val="22"/>
          <w:szCs w:val="22"/>
        </w:rPr>
        <w:t>Some cheeses especially Neufchatel</w:t>
      </w:r>
    </w:p>
    <w:p w14:paraId="4EA702D4" w14:textId="77777777" w:rsidR="00000000" w:rsidRDefault="00701A13">
      <w:pPr>
        <w:rPr>
          <w:sz w:val="22"/>
          <w:szCs w:val="22"/>
        </w:rPr>
      </w:pPr>
    </w:p>
    <w:sectPr w:rsidR="00000000">
      <w:pgSz w:w="12240" w:h="15840"/>
      <w:pgMar w:top="1440" w:right="1440" w:bottom="1440" w:left="1440"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algun Gothic Semilight"/>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numFmt w:val="bullet"/>
      <w:lvlText w:val=""/>
      <w:lvlJc w:val="left"/>
      <w:pPr>
        <w:tabs>
          <w:tab w:val="num" w:pos="1080"/>
        </w:tabs>
        <w:ind w:left="1080" w:hanging="360"/>
      </w:pPr>
      <w:rPr>
        <w:rFonts w:ascii="Symbol" w:hAnsi="Symbol"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13"/>
    <w:rsid w:val="0070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742415"/>
  <w15:chartTrackingRefBased/>
  <w15:docId w15:val="{8ECE1D2A-55D4-4569-AE38-D61719FE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styleId="DefaultParagraphFont0">
    <w:name w:val="Default Paragraph Font"/>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Mollie McDearmon</dc:creator>
  <cp:keywords/>
  <cp:lastModifiedBy>Tracie Tipton</cp:lastModifiedBy>
  <cp:revision>2</cp:revision>
  <cp:lastPrinted>2010-07-28T16:22:00Z</cp:lastPrinted>
  <dcterms:created xsi:type="dcterms:W3CDTF">2016-02-26T22:52:00Z</dcterms:created>
  <dcterms:modified xsi:type="dcterms:W3CDTF">2016-02-26T22:52:00Z</dcterms:modified>
</cp:coreProperties>
</file>